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608" w14:textId="77777777" w:rsidR="00922614" w:rsidRDefault="00922614" w:rsidP="00922614">
      <w:pPr>
        <w:pStyle w:val="Tekstpodstawowy"/>
        <w:spacing w:after="0" w:line="240" w:lineRule="auto"/>
        <w:jc w:val="both"/>
        <w:rPr>
          <w:rFonts w:ascii="Sylfaen" w:hAnsi="Sylfaen" w:cs="Calibri"/>
          <w:lang w:val="pl-PL"/>
        </w:rPr>
      </w:pPr>
    </w:p>
    <w:p w14:paraId="0CBAED84" w14:textId="77777777" w:rsidR="00922614" w:rsidRPr="004C715B" w:rsidRDefault="00922614" w:rsidP="00922614">
      <w:pPr>
        <w:spacing w:after="0" w:line="240" w:lineRule="auto"/>
        <w:ind w:left="4956" w:right="168"/>
        <w:rPr>
          <w:rFonts w:ascii="Sylfaen" w:hAnsi="Sylfaen"/>
          <w:b/>
        </w:rPr>
      </w:pPr>
      <w:r w:rsidRPr="004C715B">
        <w:rPr>
          <w:rFonts w:ascii="Sylfaen" w:hAnsi="Sylfaen"/>
          <w:b/>
        </w:rPr>
        <w:t xml:space="preserve">Załącznik nr 1 do Regulaminu zamówień publicznych nieprzekraczających kwoty </w:t>
      </w:r>
    </w:p>
    <w:p w14:paraId="7A36970C" w14:textId="77777777" w:rsidR="00922614" w:rsidRDefault="00922614" w:rsidP="00922614">
      <w:pPr>
        <w:spacing w:after="0" w:line="240" w:lineRule="auto"/>
        <w:ind w:left="4956" w:right="168"/>
        <w:rPr>
          <w:rFonts w:ascii="Sylfaen" w:hAnsi="Sylfaen"/>
          <w:b/>
        </w:rPr>
      </w:pPr>
      <w:r w:rsidRPr="004C715B">
        <w:rPr>
          <w:rFonts w:ascii="Sylfaen" w:hAnsi="Sylfaen"/>
          <w:b/>
        </w:rPr>
        <w:t xml:space="preserve">130 000 zł </w:t>
      </w:r>
    </w:p>
    <w:p w14:paraId="302CBA7A" w14:textId="77777777" w:rsidR="00922614" w:rsidRPr="004C715B" w:rsidRDefault="00922614" w:rsidP="00922614">
      <w:pPr>
        <w:spacing w:after="0" w:line="240" w:lineRule="auto"/>
        <w:ind w:left="4956" w:right="168"/>
        <w:rPr>
          <w:rFonts w:ascii="Sylfaen" w:hAnsi="Sylfaen"/>
          <w:b/>
        </w:rPr>
      </w:pPr>
    </w:p>
    <w:p w14:paraId="1B4DAD1C" w14:textId="77777777" w:rsidR="00922614" w:rsidRDefault="00922614" w:rsidP="00922614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Sylfaen" w:hAnsi="Sylfaen"/>
          <w:spacing w:val="-1"/>
        </w:rPr>
      </w:pPr>
      <w:r w:rsidRPr="004C715B">
        <w:rPr>
          <w:rFonts w:ascii="Sylfaen" w:hAnsi="Sylfaen"/>
          <w:spacing w:val="-1"/>
        </w:rPr>
        <w:t>Znak sprawy: ………………………….</w:t>
      </w:r>
    </w:p>
    <w:p w14:paraId="3345D5E9" w14:textId="77777777" w:rsidR="00922614" w:rsidRPr="004C715B" w:rsidRDefault="00922614" w:rsidP="00922614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Sylfaen" w:hAnsi="Sylfaen"/>
        </w:rPr>
      </w:pPr>
    </w:p>
    <w:p w14:paraId="0DF6C77E" w14:textId="77777777" w:rsidR="00922614" w:rsidRPr="004C715B" w:rsidRDefault="00922614" w:rsidP="00922614">
      <w:pPr>
        <w:shd w:val="clear" w:color="auto" w:fill="E6E6E6"/>
        <w:spacing w:after="0" w:line="240" w:lineRule="auto"/>
        <w:ind w:left="58"/>
        <w:jc w:val="center"/>
        <w:rPr>
          <w:rFonts w:ascii="Sylfaen" w:hAnsi="Sylfaen"/>
        </w:rPr>
      </w:pPr>
      <w:r w:rsidRPr="004C715B">
        <w:rPr>
          <w:rFonts w:ascii="Sylfaen" w:hAnsi="Sylfaen"/>
          <w:b/>
          <w:bCs/>
          <w:spacing w:val="-3"/>
          <w:shd w:val="clear" w:color="auto" w:fill="F3F3F3"/>
        </w:rPr>
        <w:t>Notatka z ustalenia wartości szacunkowej zamówienia</w:t>
      </w:r>
      <w:r w:rsidRPr="004C715B">
        <w:rPr>
          <w:rFonts w:ascii="Sylfaen" w:hAnsi="Sylfaen"/>
          <w:b/>
          <w:bCs/>
          <w:spacing w:val="-3"/>
          <w:shd w:val="clear" w:color="auto" w:fill="F3F3F3"/>
        </w:rPr>
        <w:br/>
      </w:r>
      <w:r w:rsidRPr="004C715B">
        <w:rPr>
          <w:rFonts w:ascii="Sylfaen" w:hAnsi="Sylfaen"/>
          <w:b/>
          <w:shd w:val="clear" w:color="auto" w:fill="F3F3F3"/>
        </w:rPr>
        <w:t>którego wartość nie przekracza kwoty 130 000 PLN netto</w:t>
      </w:r>
    </w:p>
    <w:p w14:paraId="4F4FE8B7" w14:textId="77777777" w:rsidR="00922614" w:rsidRPr="004C715B" w:rsidRDefault="00922614" w:rsidP="0092261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Sylfaen" w:hAnsi="Sylfaen"/>
        </w:rPr>
      </w:pPr>
      <w:r w:rsidRPr="004C715B">
        <w:rPr>
          <w:rFonts w:ascii="Sylfaen" w:hAnsi="Sylfaen"/>
          <w:spacing w:val="-3"/>
        </w:rPr>
        <w:t>1.</w:t>
      </w:r>
      <w:r w:rsidRPr="004C715B">
        <w:rPr>
          <w:rFonts w:ascii="Sylfaen" w:hAnsi="Sylfaen"/>
          <w:spacing w:val="-3"/>
        </w:rPr>
        <w:tab/>
        <w:t>Nazwa zamówienia: …………………………………………………………</w:t>
      </w:r>
      <w:proofErr w:type="gramStart"/>
      <w:r w:rsidRPr="004C715B">
        <w:rPr>
          <w:rFonts w:ascii="Sylfaen" w:hAnsi="Sylfaen"/>
          <w:spacing w:val="-3"/>
        </w:rPr>
        <w:t>…….</w:t>
      </w:r>
      <w:proofErr w:type="gramEnd"/>
      <w:r w:rsidRPr="004C715B">
        <w:rPr>
          <w:rFonts w:ascii="Sylfaen" w:hAnsi="Sylfaen"/>
          <w:spacing w:val="-3"/>
        </w:rPr>
        <w:t>…………...</w:t>
      </w:r>
    </w:p>
    <w:p w14:paraId="479F9A4F" w14:textId="77777777" w:rsidR="00922614" w:rsidRPr="004C715B" w:rsidRDefault="00922614" w:rsidP="00922614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284" w:hanging="284"/>
        <w:rPr>
          <w:rFonts w:ascii="Sylfaen" w:hAnsi="Sylfaen"/>
        </w:rPr>
      </w:pPr>
      <w:r w:rsidRPr="004C715B">
        <w:rPr>
          <w:rFonts w:ascii="Sylfaen" w:hAnsi="Sylfaen"/>
          <w:spacing w:val="-3"/>
        </w:rPr>
        <w:t xml:space="preserve">Opis przedmiotu zamówienia: </w:t>
      </w:r>
    </w:p>
    <w:p w14:paraId="50EF9CC5" w14:textId="77777777" w:rsidR="00922614" w:rsidRPr="004C715B" w:rsidRDefault="00922614" w:rsidP="00922614">
      <w:pPr>
        <w:shd w:val="clear" w:color="auto" w:fill="FFFFFF"/>
        <w:spacing w:after="0" w:line="240" w:lineRule="auto"/>
        <w:ind w:left="284" w:right="14"/>
        <w:rPr>
          <w:rFonts w:ascii="Sylfaen" w:hAnsi="Sylfaen"/>
        </w:rPr>
      </w:pPr>
      <w:r w:rsidRPr="004C715B">
        <w:rPr>
          <w:rFonts w:ascii="Sylfaen" w:hAnsi="Sylfaen"/>
          <w:spacing w:val="-3"/>
        </w:rPr>
        <w:t xml:space="preserve"> a) …………………………………………………………………...……………………….....</w:t>
      </w:r>
    </w:p>
    <w:p w14:paraId="135E03C4" w14:textId="77777777" w:rsidR="00922614" w:rsidRPr="004C715B" w:rsidRDefault="00922614" w:rsidP="00922614">
      <w:pPr>
        <w:shd w:val="clear" w:color="auto" w:fill="FFFFFF"/>
        <w:spacing w:after="0" w:line="240" w:lineRule="auto"/>
        <w:ind w:left="284"/>
        <w:jc w:val="center"/>
        <w:rPr>
          <w:rFonts w:ascii="Sylfaen" w:hAnsi="Sylfaen"/>
        </w:rPr>
      </w:pPr>
      <w:r w:rsidRPr="004C715B">
        <w:rPr>
          <w:rFonts w:ascii="Sylfaen" w:hAnsi="Sylfaen"/>
          <w:i/>
          <w:spacing w:val="-3"/>
        </w:rPr>
        <w:t>(np. cechy, ilości, jednostka miary, …)</w:t>
      </w:r>
    </w:p>
    <w:p w14:paraId="18C333A6" w14:textId="77777777" w:rsidR="00922614" w:rsidRPr="004C715B" w:rsidRDefault="00922614" w:rsidP="00922614">
      <w:pPr>
        <w:shd w:val="clear" w:color="auto" w:fill="FFFFFF"/>
        <w:spacing w:after="0" w:line="240" w:lineRule="auto"/>
        <w:ind w:left="284"/>
        <w:rPr>
          <w:rFonts w:ascii="Sylfaen" w:hAnsi="Sylfaen"/>
        </w:rPr>
      </w:pPr>
      <w:r w:rsidRPr="004C715B">
        <w:rPr>
          <w:rFonts w:ascii="Sylfaen" w:hAnsi="Sylfaen"/>
          <w:spacing w:val="-3"/>
        </w:rPr>
        <w:t xml:space="preserve"> b) </w:t>
      </w:r>
      <w:r w:rsidRPr="004C715B">
        <w:rPr>
          <w:rFonts w:ascii="Sylfaen" w:hAnsi="Sylfaen"/>
        </w:rPr>
        <w:t xml:space="preserve">Oznaczenie przedmiotu zamówienia wg Wspólnego Słownika Zamówień </w:t>
      </w:r>
      <w:proofErr w:type="spellStart"/>
      <w:r w:rsidRPr="004C715B">
        <w:rPr>
          <w:rFonts w:ascii="Sylfaen" w:hAnsi="Sylfaen"/>
        </w:rPr>
        <w:t>CPV</w:t>
      </w:r>
      <w:proofErr w:type="spellEnd"/>
      <w:r w:rsidRPr="004C715B">
        <w:rPr>
          <w:rFonts w:ascii="Sylfaen" w:hAnsi="Sylfaen"/>
        </w:rPr>
        <w:t>*:</w:t>
      </w:r>
    </w:p>
    <w:p w14:paraId="13A118AF" w14:textId="77777777" w:rsidR="00922614" w:rsidRPr="004C715B" w:rsidRDefault="00922614" w:rsidP="00922614">
      <w:pPr>
        <w:shd w:val="clear" w:color="auto" w:fill="FFFFFF"/>
        <w:spacing w:after="0" w:line="240" w:lineRule="auto"/>
        <w:ind w:firstLine="426"/>
        <w:rPr>
          <w:rFonts w:ascii="Sylfaen" w:hAnsi="Sylfaen"/>
        </w:rPr>
      </w:pPr>
      <w:r w:rsidRPr="004C715B">
        <w:rPr>
          <w:rFonts w:ascii="Sylfaen" w:hAnsi="Sylfaen"/>
        </w:rPr>
        <w:t>Główny przedmiot: ………………………………</w:t>
      </w:r>
      <w:proofErr w:type="gramStart"/>
      <w:r w:rsidRPr="004C715B">
        <w:rPr>
          <w:rFonts w:ascii="Sylfaen" w:hAnsi="Sylfaen"/>
        </w:rPr>
        <w:t>…….</w:t>
      </w:r>
      <w:proofErr w:type="gramEnd"/>
      <w:r w:rsidRPr="004C715B">
        <w:rPr>
          <w:rFonts w:ascii="Sylfaen" w:hAnsi="Sylfaen"/>
        </w:rPr>
        <w:t>.….</w:t>
      </w:r>
    </w:p>
    <w:p w14:paraId="263CBFF3" w14:textId="77777777" w:rsidR="00922614" w:rsidRPr="004C715B" w:rsidRDefault="00922614" w:rsidP="00922614">
      <w:pPr>
        <w:shd w:val="clear" w:color="auto" w:fill="FFFFFF"/>
        <w:spacing w:after="0" w:line="240" w:lineRule="auto"/>
        <w:ind w:firstLine="426"/>
        <w:rPr>
          <w:rFonts w:ascii="Sylfaen" w:hAnsi="Sylfaen"/>
        </w:rPr>
      </w:pPr>
      <w:r w:rsidRPr="004C715B">
        <w:rPr>
          <w:rFonts w:ascii="Sylfaen" w:hAnsi="Sylfaen"/>
        </w:rPr>
        <w:t xml:space="preserve">Dodatkowe przedmioty: </w:t>
      </w:r>
      <w:proofErr w:type="gramStart"/>
      <w:r w:rsidRPr="004C715B">
        <w:rPr>
          <w:rFonts w:ascii="Sylfaen" w:hAnsi="Sylfaen"/>
        </w:rPr>
        <w:t xml:space="preserve"> ..</w:t>
      </w:r>
      <w:proofErr w:type="gramEnd"/>
      <w:r w:rsidRPr="004C715B">
        <w:rPr>
          <w:rFonts w:ascii="Sylfaen" w:hAnsi="Sylfaen"/>
        </w:rPr>
        <w:t>…………………………………...</w:t>
      </w:r>
    </w:p>
    <w:p w14:paraId="039CA6F8" w14:textId="77777777" w:rsidR="00922614" w:rsidRPr="004C715B" w:rsidRDefault="00922614" w:rsidP="009226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Sylfaen" w:hAnsi="Sylfaen"/>
        </w:rPr>
      </w:pPr>
      <w:r w:rsidRPr="004C715B">
        <w:rPr>
          <w:rFonts w:ascii="Sylfaen" w:hAnsi="Sylfaen"/>
          <w:spacing w:val="-2"/>
        </w:rPr>
        <w:t>Termin – okres realizacji/wykonania zamówienia ……………...............................</w:t>
      </w:r>
    </w:p>
    <w:p w14:paraId="2BBE3BD5" w14:textId="4284D16F" w:rsidR="00922614" w:rsidRDefault="00922614" w:rsidP="009226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709" w:hanging="709"/>
        <w:rPr>
          <w:rFonts w:ascii="Sylfaen" w:hAnsi="Sylfaen"/>
        </w:rPr>
      </w:pPr>
      <w:r w:rsidRPr="004C715B">
        <w:rPr>
          <w:rFonts w:ascii="Sylfaen" w:hAnsi="Sylfaen"/>
          <w:spacing w:val="-2"/>
        </w:rPr>
        <w:t xml:space="preserve">Wartość netto zamówienia …………............. </w:t>
      </w:r>
      <w:r w:rsidRPr="004C715B">
        <w:rPr>
          <w:rFonts w:ascii="Sylfaen" w:hAnsi="Sylfaen"/>
          <w:spacing w:val="-1"/>
        </w:rPr>
        <w:t>PLN bez VAT ustalona na podstawie</w:t>
      </w:r>
      <w:r w:rsidRPr="004C715B">
        <w:rPr>
          <w:rFonts w:ascii="Sylfaen" w:hAnsi="Sylfaen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Sylfaen" w:hAnsi="Sylfaen"/>
        </w:rPr>
        <w:t xml:space="preserve"> zgodnie z zapisami § </w:t>
      </w:r>
      <w:r w:rsidR="001C6F75">
        <w:rPr>
          <w:rFonts w:ascii="Sylfaen" w:hAnsi="Sylfaen"/>
        </w:rPr>
        <w:t>2 ust. 10 pkt. …………</w:t>
      </w:r>
      <w:proofErr w:type="gramStart"/>
      <w:r w:rsidR="001C6F75">
        <w:rPr>
          <w:rFonts w:ascii="Sylfaen" w:hAnsi="Sylfaen"/>
        </w:rPr>
        <w:t>…….</w:t>
      </w:r>
      <w:proofErr w:type="gramEnd"/>
      <w:r w:rsidR="001C6F75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Regulaminu </w:t>
      </w:r>
    </w:p>
    <w:p w14:paraId="3272F827" w14:textId="77777777" w:rsidR="00922614" w:rsidRPr="004C715B" w:rsidRDefault="00922614" w:rsidP="0092261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709"/>
        <w:rPr>
          <w:rFonts w:ascii="Sylfaen" w:hAnsi="Sylfae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3686"/>
        <w:gridCol w:w="2518"/>
      </w:tblGrid>
      <w:tr w:rsidR="00922614" w:rsidRPr="004C715B" w14:paraId="63B42DF7" w14:textId="77777777" w:rsidTr="001E671D">
        <w:trPr>
          <w:trHeight w:hRule="exact" w:val="57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A15A6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D4EC7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  <w:spacing w:val="-1"/>
              </w:rPr>
              <w:t>Nazwa i adres podmiotu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2174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ind w:right="312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  <w:spacing w:val="-3"/>
              </w:rPr>
              <w:t>wartość zamówienia</w:t>
            </w:r>
            <w:r w:rsidRPr="004C715B">
              <w:rPr>
                <w:rFonts w:ascii="Sylfaen" w:hAnsi="Sylfaen"/>
                <w:spacing w:val="-3"/>
              </w:rPr>
              <w:br/>
              <w:t>n</w:t>
            </w:r>
            <w:r w:rsidRPr="004C715B">
              <w:rPr>
                <w:rFonts w:ascii="Sylfaen" w:hAnsi="Sylfaen"/>
              </w:rPr>
              <w:t>etto/brutto w PLN</w:t>
            </w:r>
          </w:p>
        </w:tc>
      </w:tr>
      <w:tr w:rsidR="00922614" w:rsidRPr="004C715B" w14:paraId="5FE8255F" w14:textId="77777777" w:rsidTr="001E671D">
        <w:trPr>
          <w:trHeight w:hRule="exact" w:val="28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439DF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CCB05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562B2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</w:tr>
      <w:tr w:rsidR="00922614" w:rsidRPr="004C715B" w14:paraId="69616DFF" w14:textId="77777777" w:rsidTr="001E671D">
        <w:trPr>
          <w:trHeight w:hRule="exact" w:val="28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E9E20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5320D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E034D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</w:tr>
      <w:tr w:rsidR="00922614" w:rsidRPr="004C715B" w14:paraId="35E3666A" w14:textId="77777777" w:rsidTr="001E671D">
        <w:trPr>
          <w:trHeight w:hRule="exact" w:val="3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5C559" w14:textId="77777777" w:rsidR="00922614" w:rsidRPr="004C715B" w:rsidRDefault="00922614" w:rsidP="001E671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/>
              </w:rPr>
            </w:pPr>
            <w:r w:rsidRPr="004C715B">
              <w:rPr>
                <w:rFonts w:ascii="Sylfaen" w:hAnsi="Sylfae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0CEE3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8EFD" w14:textId="77777777" w:rsidR="00922614" w:rsidRPr="004C715B" w:rsidRDefault="00922614" w:rsidP="001E671D">
            <w:pPr>
              <w:shd w:val="clear" w:color="auto" w:fill="FFFFFF"/>
              <w:snapToGrid w:val="0"/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6FDCB690" w14:textId="77777777" w:rsidR="00922614" w:rsidRPr="004C715B" w:rsidRDefault="00922614" w:rsidP="00922614">
      <w:pPr>
        <w:shd w:val="clear" w:color="auto" w:fill="FFFFFF"/>
        <w:tabs>
          <w:tab w:val="left" w:pos="350"/>
          <w:tab w:val="left" w:leader="dot" w:pos="5131"/>
        </w:tabs>
        <w:spacing w:after="0" w:line="240" w:lineRule="auto"/>
        <w:ind w:left="426" w:hanging="311"/>
        <w:jc w:val="both"/>
        <w:rPr>
          <w:rFonts w:ascii="Sylfaen" w:hAnsi="Sylfaen"/>
          <w:spacing w:val="-7"/>
        </w:rPr>
      </w:pPr>
    </w:p>
    <w:p w14:paraId="0154AC26" w14:textId="77777777" w:rsidR="00922614" w:rsidRPr="004C715B" w:rsidRDefault="00922614" w:rsidP="0092261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leader="dot" w:pos="5131"/>
        </w:tabs>
        <w:suppressAutoHyphens/>
        <w:autoSpaceDE w:val="0"/>
        <w:spacing w:after="0" w:line="240" w:lineRule="auto"/>
        <w:ind w:left="284" w:hanging="284"/>
        <w:jc w:val="both"/>
        <w:rPr>
          <w:rFonts w:ascii="Sylfaen" w:hAnsi="Sylfaen"/>
        </w:rPr>
      </w:pPr>
      <w:r w:rsidRPr="004C715B">
        <w:rPr>
          <w:rFonts w:ascii="Sylfaen" w:hAnsi="Sylfaen"/>
          <w:spacing w:val="-1"/>
        </w:rPr>
        <w:t>Nazwisko i imię osoby, która ustaliła wartość zamówienia: …………………</w:t>
      </w:r>
      <w:proofErr w:type="gramStart"/>
      <w:r w:rsidRPr="004C715B">
        <w:rPr>
          <w:rFonts w:ascii="Sylfaen" w:hAnsi="Sylfaen"/>
          <w:spacing w:val="-1"/>
        </w:rPr>
        <w:t>…….</w:t>
      </w:r>
      <w:proofErr w:type="gramEnd"/>
      <w:r w:rsidRPr="004C715B">
        <w:rPr>
          <w:rFonts w:ascii="Sylfaen" w:hAnsi="Sylfaen"/>
          <w:spacing w:val="-1"/>
        </w:rPr>
        <w:t>.</w:t>
      </w:r>
    </w:p>
    <w:p w14:paraId="285CEEC5" w14:textId="77777777" w:rsidR="00922614" w:rsidRPr="004C715B" w:rsidRDefault="00922614" w:rsidP="00922614">
      <w:pPr>
        <w:shd w:val="clear" w:color="auto" w:fill="FFFFFF"/>
        <w:tabs>
          <w:tab w:val="left" w:pos="284"/>
          <w:tab w:val="left" w:leader="dot" w:pos="5131"/>
        </w:tabs>
        <w:spacing w:after="0" w:line="240" w:lineRule="auto"/>
        <w:ind w:left="284"/>
        <w:rPr>
          <w:rFonts w:ascii="Sylfaen" w:hAnsi="Sylfaen"/>
          <w:spacing w:val="-1"/>
        </w:rPr>
      </w:pPr>
      <w:r w:rsidRPr="004C715B">
        <w:rPr>
          <w:rFonts w:ascii="Sylfaen" w:hAnsi="Sylfaen"/>
          <w:spacing w:val="-1"/>
        </w:rPr>
        <w:t xml:space="preserve">                   </w:t>
      </w:r>
    </w:p>
    <w:p w14:paraId="1040C18E" w14:textId="77777777" w:rsidR="00922614" w:rsidRPr="004C715B" w:rsidRDefault="00922614" w:rsidP="00922614">
      <w:pPr>
        <w:pStyle w:val="Bezodstpw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………………………………………</w:t>
      </w:r>
    </w:p>
    <w:p w14:paraId="1F4E163A" w14:textId="77777777" w:rsidR="00922614" w:rsidRPr="004C715B" w:rsidRDefault="00922614" w:rsidP="00922614">
      <w:pPr>
        <w:pStyle w:val="Bezodstpw"/>
        <w:rPr>
          <w:rFonts w:ascii="Sylfaen" w:hAnsi="Sylfaen"/>
          <w:sz w:val="22"/>
          <w:szCs w:val="22"/>
        </w:rPr>
      </w:pPr>
      <w:r w:rsidRPr="004C715B">
        <w:rPr>
          <w:rFonts w:ascii="Sylfaen" w:hAnsi="Sylfaen"/>
          <w:i/>
          <w:spacing w:val="-2"/>
          <w:sz w:val="22"/>
          <w:szCs w:val="22"/>
        </w:rPr>
        <w:t xml:space="preserve">                                                                                                                (data i podpis osoby odpowiedzialnej)</w:t>
      </w:r>
      <w:r w:rsidRPr="004C715B">
        <w:rPr>
          <w:rFonts w:ascii="Sylfaen" w:hAnsi="Sylfaen"/>
          <w:i/>
          <w:spacing w:val="-2"/>
          <w:sz w:val="22"/>
          <w:szCs w:val="22"/>
        </w:rPr>
        <w:br/>
        <w:t xml:space="preserve">                     </w:t>
      </w:r>
    </w:p>
    <w:p w14:paraId="11B782A8" w14:textId="77777777" w:rsidR="00922614" w:rsidRPr="004C715B" w:rsidRDefault="00922614" w:rsidP="00922614">
      <w:pPr>
        <w:shd w:val="clear" w:color="auto" w:fill="FFFFFF"/>
        <w:spacing w:after="0" w:line="240" w:lineRule="auto"/>
        <w:jc w:val="center"/>
        <w:rPr>
          <w:rFonts w:ascii="Sylfaen" w:hAnsi="Sylfaen"/>
          <w:spacing w:val="-2"/>
        </w:rPr>
      </w:pPr>
      <w:r w:rsidRPr="004C715B">
        <w:rPr>
          <w:rFonts w:ascii="Sylfaen" w:hAnsi="Sylfaen"/>
          <w:spacing w:val="-2"/>
        </w:rPr>
        <w:t xml:space="preserve">                                                                                          </w:t>
      </w:r>
      <w:r w:rsidRPr="004C715B">
        <w:rPr>
          <w:rFonts w:ascii="Sylfaen" w:hAnsi="Sylfaen"/>
          <w:b/>
          <w:i/>
          <w:spacing w:val="-2"/>
        </w:rPr>
        <w:t>Zatwierdzam</w:t>
      </w:r>
    </w:p>
    <w:p w14:paraId="481C1F1D" w14:textId="77777777" w:rsidR="00922614" w:rsidRPr="004C715B" w:rsidRDefault="00922614" w:rsidP="00922614">
      <w:pPr>
        <w:shd w:val="clear" w:color="auto" w:fill="FFFFFF"/>
        <w:spacing w:after="0" w:line="240" w:lineRule="auto"/>
        <w:ind w:left="4678" w:firstLine="142"/>
        <w:rPr>
          <w:rFonts w:ascii="Sylfaen" w:hAnsi="Sylfaen"/>
        </w:rPr>
      </w:pPr>
      <w:r w:rsidRPr="004C715B">
        <w:rPr>
          <w:rFonts w:ascii="Sylfaen" w:hAnsi="Sylfaen"/>
          <w:spacing w:val="-2"/>
        </w:rPr>
        <w:t xml:space="preserve">                     ………………………………</w:t>
      </w:r>
    </w:p>
    <w:p w14:paraId="79E286F1" w14:textId="7C636E54" w:rsidR="00922614" w:rsidRDefault="00922614" w:rsidP="00922614">
      <w:pPr>
        <w:shd w:val="clear" w:color="auto" w:fill="FFFFFF"/>
        <w:spacing w:after="0" w:line="240" w:lineRule="auto"/>
        <w:ind w:left="4678" w:firstLine="142"/>
        <w:rPr>
          <w:rFonts w:ascii="Sylfaen" w:hAnsi="Sylfaen"/>
          <w:i/>
          <w:spacing w:val="-2"/>
        </w:rPr>
      </w:pPr>
      <w:r w:rsidRPr="004C715B">
        <w:rPr>
          <w:rFonts w:ascii="Sylfaen" w:hAnsi="Sylfaen"/>
          <w:i/>
          <w:spacing w:val="-2"/>
        </w:rPr>
        <w:t xml:space="preserve">      </w:t>
      </w:r>
    </w:p>
    <w:p w14:paraId="65D6AB61" w14:textId="77777777" w:rsidR="001C6F75" w:rsidRPr="004C715B" w:rsidRDefault="001C6F75" w:rsidP="00922614">
      <w:pPr>
        <w:shd w:val="clear" w:color="auto" w:fill="FFFFFF"/>
        <w:spacing w:after="0" w:line="240" w:lineRule="auto"/>
        <w:ind w:left="4678" w:firstLine="142"/>
        <w:rPr>
          <w:rFonts w:ascii="Sylfaen" w:hAnsi="Sylfaen"/>
        </w:rPr>
      </w:pPr>
    </w:p>
    <w:p w14:paraId="025FC730" w14:textId="77777777" w:rsidR="00922614" w:rsidRPr="004C715B" w:rsidRDefault="00922614" w:rsidP="00922614">
      <w:pPr>
        <w:shd w:val="clear" w:color="auto" w:fill="FFFFFF"/>
        <w:tabs>
          <w:tab w:val="left" w:pos="360"/>
          <w:tab w:val="left" w:leader="dot" w:pos="6283"/>
        </w:tabs>
        <w:spacing w:after="0" w:line="240" w:lineRule="auto"/>
        <w:rPr>
          <w:rFonts w:ascii="Sylfaen" w:hAnsi="Sylfaen"/>
        </w:rPr>
      </w:pPr>
      <w:r w:rsidRPr="004C715B">
        <w:rPr>
          <w:rFonts w:ascii="Sylfaen" w:hAnsi="Sylfaen"/>
          <w:i/>
        </w:rPr>
        <w:t xml:space="preserve">  * Wspólny Słownika Zamówień </w:t>
      </w:r>
      <w:proofErr w:type="spellStart"/>
      <w:r w:rsidRPr="004C715B">
        <w:rPr>
          <w:rFonts w:ascii="Sylfaen" w:hAnsi="Sylfaen"/>
          <w:i/>
        </w:rPr>
        <w:t>CPV</w:t>
      </w:r>
      <w:proofErr w:type="spellEnd"/>
      <w:r w:rsidRPr="004C715B">
        <w:rPr>
          <w:rFonts w:ascii="Sylfaen" w:hAnsi="Sylfaen"/>
          <w:i/>
        </w:rPr>
        <w:t xml:space="preserve"> dostępny na stronie Urzędu Zamówień Publicznych http://www.uzp.gov.pl</w:t>
      </w:r>
    </w:p>
    <w:p w14:paraId="6FB688D2" w14:textId="77777777" w:rsidR="00922614" w:rsidRDefault="00922614" w:rsidP="00922614">
      <w:pPr>
        <w:spacing w:after="0" w:line="240" w:lineRule="auto"/>
        <w:ind w:left="5670" w:right="168"/>
        <w:rPr>
          <w:rFonts w:ascii="Sylfaen" w:hAnsi="Sylfaen"/>
          <w:b/>
        </w:rPr>
      </w:pPr>
    </w:p>
    <w:p w14:paraId="48ABCCC9" w14:textId="77777777" w:rsidR="00922614" w:rsidRDefault="00922614" w:rsidP="00922614">
      <w:pPr>
        <w:spacing w:after="0" w:line="240" w:lineRule="auto"/>
        <w:ind w:left="5670" w:right="168"/>
        <w:rPr>
          <w:rFonts w:ascii="Sylfaen" w:hAnsi="Sylfaen"/>
          <w:b/>
        </w:rPr>
      </w:pPr>
    </w:p>
    <w:p w14:paraId="736AEECB" w14:textId="77777777" w:rsidR="00922614" w:rsidRDefault="00922614" w:rsidP="004E2742">
      <w:pPr>
        <w:jc w:val="right"/>
      </w:pPr>
    </w:p>
    <w:p w14:paraId="5B8981ED" w14:textId="77777777" w:rsidR="00922614" w:rsidRDefault="00922614" w:rsidP="004E2742">
      <w:pPr>
        <w:jc w:val="right"/>
      </w:pPr>
    </w:p>
    <w:p w14:paraId="4E8CBAC9" w14:textId="77777777" w:rsidR="00922614" w:rsidRDefault="00922614" w:rsidP="004E2742">
      <w:pPr>
        <w:jc w:val="right"/>
      </w:pPr>
    </w:p>
    <w:sectPr w:rsidR="0092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num w:numId="1" w16cid:durableId="381298032">
    <w:abstractNumId w:val="0"/>
  </w:num>
  <w:num w:numId="2" w16cid:durableId="1868057578">
    <w:abstractNumId w:val="1"/>
  </w:num>
  <w:num w:numId="3" w16cid:durableId="320431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42"/>
    <w:rsid w:val="000A27D1"/>
    <w:rsid w:val="00123F15"/>
    <w:rsid w:val="001C6F75"/>
    <w:rsid w:val="002A6B12"/>
    <w:rsid w:val="002B5C55"/>
    <w:rsid w:val="003115B8"/>
    <w:rsid w:val="003641EA"/>
    <w:rsid w:val="004A569E"/>
    <w:rsid w:val="004E2742"/>
    <w:rsid w:val="004F7BEA"/>
    <w:rsid w:val="005F3145"/>
    <w:rsid w:val="00822B42"/>
    <w:rsid w:val="00845684"/>
    <w:rsid w:val="008553E4"/>
    <w:rsid w:val="00922614"/>
    <w:rsid w:val="009B4B1C"/>
    <w:rsid w:val="009F548B"/>
    <w:rsid w:val="00C740F7"/>
    <w:rsid w:val="00C95F04"/>
    <w:rsid w:val="00E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39C9"/>
  <w15:chartTrackingRefBased/>
  <w15:docId w15:val="{1C508C49-22CA-4AC4-A99D-B7770D1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22614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614"/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9226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im. A. Wolańczyka Sp. z o.o.</dc:creator>
  <cp:keywords/>
  <dc:description/>
  <cp:lastModifiedBy>Ela .</cp:lastModifiedBy>
  <cp:revision>3</cp:revision>
  <cp:lastPrinted>2022-11-17T07:05:00Z</cp:lastPrinted>
  <dcterms:created xsi:type="dcterms:W3CDTF">2023-12-14T12:25:00Z</dcterms:created>
  <dcterms:modified xsi:type="dcterms:W3CDTF">2023-12-14T12:25:00Z</dcterms:modified>
</cp:coreProperties>
</file>